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56"/>
        <w:gridCol w:w="70"/>
        <w:gridCol w:w="6024"/>
      </w:tblGrid>
      <w:tr w:rsidR="00C81188" w:rsidRPr="006A6292" w:rsidTr="00D02A43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C81188" w:rsidRPr="006A6292" w:rsidRDefault="00E725BE" w:rsidP="003C594C">
            <w:pPr>
              <w:pStyle w:val="Heading2"/>
              <w:rPr>
                <w:sz w:val="28"/>
                <w:szCs w:val="28"/>
                <w:highlight w:val="green"/>
              </w:rPr>
            </w:pPr>
            <w:r w:rsidRPr="006A6292">
              <w:rPr>
                <w:sz w:val="28"/>
                <w:szCs w:val="28"/>
              </w:rPr>
              <w:t>MEM</w:t>
            </w:r>
            <w:r w:rsidR="000C3230" w:rsidRPr="006A6292">
              <w:rPr>
                <w:sz w:val="28"/>
                <w:szCs w:val="28"/>
              </w:rPr>
              <w:t>BERSHIP RENEWAL/APPLICATION 201</w:t>
            </w:r>
            <w:r w:rsidR="003C594C">
              <w:rPr>
                <w:sz w:val="28"/>
                <w:szCs w:val="28"/>
              </w:rPr>
              <w:t>8</w:t>
            </w:r>
            <w:r w:rsidR="006A6292" w:rsidRPr="006A6292">
              <w:rPr>
                <w:sz w:val="28"/>
                <w:szCs w:val="28"/>
              </w:rPr>
              <w:t>-1</w:t>
            </w:r>
            <w:r w:rsidR="003C594C">
              <w:rPr>
                <w:sz w:val="28"/>
                <w:szCs w:val="28"/>
              </w:rPr>
              <w:t>9</w:t>
            </w:r>
          </w:p>
        </w:tc>
      </w:tr>
      <w:tr w:rsidR="0024648C" w:rsidRPr="006A6292" w:rsidTr="00D02A4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C7877" w:rsidRPr="007324BD" w:rsidRDefault="00806761" w:rsidP="00BD5E95">
            <w:r>
              <w:t xml:space="preserve">Individual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FC7877" w:rsidRPr="006A6292" w:rsidTr="004B7BE5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C7877" w:rsidRPr="007324BD" w:rsidRDefault="006A6292" w:rsidP="00326F1B">
            <w:r>
              <w:t>Organisation</w:t>
            </w:r>
            <w:r w:rsidR="00FC7877">
              <w:t xml:space="preserve"> Name </w:t>
            </w:r>
            <w:r w:rsidR="00FC7877" w:rsidRPr="00FC7877">
              <w:rPr>
                <w:i/>
                <w:sz w:val="12"/>
                <w:szCs w:val="12"/>
              </w:rPr>
              <w:t>(if applicable):</w:t>
            </w:r>
          </w:p>
          <w:p w:rsidR="00FC7877" w:rsidRDefault="00FC7877" w:rsidP="00326F1B"/>
          <w:p w:rsidR="00806761" w:rsidRPr="007324BD" w:rsidRDefault="00806761" w:rsidP="006A6292">
            <w:r>
              <w:t xml:space="preserve">Names of two representatives of </w:t>
            </w:r>
            <w:r w:rsidR="006A6292">
              <w:t>Organisation</w:t>
            </w:r>
            <w:r>
              <w:t xml:space="preserve"> (for voting rights):</w:t>
            </w:r>
          </w:p>
        </w:tc>
      </w:tr>
      <w:tr w:rsidR="00C81188" w:rsidRPr="006A6292" w:rsidTr="00121A59">
        <w:trPr>
          <w:cantSplit/>
          <w:trHeight w:val="434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121A59" w:rsidRDefault="00AE1F72" w:rsidP="00326F1B">
            <w:pPr>
              <w:rPr>
                <w:i/>
                <w:sz w:val="12"/>
                <w:szCs w:val="12"/>
              </w:rPr>
            </w:pPr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D02A43">
              <w:t xml:space="preserve"> </w:t>
            </w:r>
            <w:r w:rsidR="00D02A43" w:rsidRPr="00D02A43">
              <w:rPr>
                <w:i/>
                <w:sz w:val="12"/>
                <w:szCs w:val="12"/>
              </w:rPr>
              <w:t>(individuals must provide residential address</w:t>
            </w:r>
            <w:r w:rsidR="00E725BE">
              <w:rPr>
                <w:i/>
                <w:sz w:val="12"/>
                <w:szCs w:val="12"/>
              </w:rPr>
              <w:t>, phone &amp; email</w:t>
            </w:r>
            <w:r w:rsidR="00D02A43" w:rsidRPr="00D02A43">
              <w:rPr>
                <w:i/>
                <w:sz w:val="12"/>
                <w:szCs w:val="12"/>
              </w:rPr>
              <w:t>)</w:t>
            </w:r>
            <w:r w:rsidR="00E725BE">
              <w:rPr>
                <w:i/>
                <w:sz w:val="12"/>
                <w:szCs w:val="12"/>
              </w:rPr>
              <w:t>:</w:t>
            </w:r>
          </w:p>
          <w:p w:rsidR="00AE1F72" w:rsidRDefault="00121A59" w:rsidP="00326F1B">
            <w:r>
              <w:rPr>
                <w:i/>
                <w:sz w:val="12"/>
                <w:szCs w:val="12"/>
              </w:rPr>
              <w:t>Companies must provide address, phone and email for each of the two representatives</w:t>
            </w:r>
            <w:r w:rsidR="00807375">
              <w:rPr>
                <w:i/>
                <w:sz w:val="12"/>
                <w:szCs w:val="12"/>
              </w:rPr>
              <w:t xml:space="preserve"> – see next</w:t>
            </w:r>
            <w:r>
              <w:rPr>
                <w:i/>
                <w:sz w:val="12"/>
                <w:szCs w:val="12"/>
              </w:rPr>
              <w:t>)</w:t>
            </w:r>
            <w:r w:rsidR="001D2340">
              <w:t>:</w:t>
            </w:r>
          </w:p>
          <w:p w:rsidR="00FC7877" w:rsidRPr="007324BD" w:rsidRDefault="00FC7877" w:rsidP="00326F1B"/>
        </w:tc>
      </w:tr>
      <w:tr w:rsidR="00806761" w:rsidRPr="006A6292" w:rsidTr="006126B5">
        <w:trPr>
          <w:cantSplit/>
          <w:trHeight w:val="259"/>
          <w:jc w:val="center"/>
        </w:trPr>
        <w:tc>
          <w:tcPr>
            <w:tcW w:w="33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6761" w:rsidRDefault="00806761" w:rsidP="00326F1B">
            <w:r>
              <w:t>Phone</w:t>
            </w:r>
            <w:r w:rsidR="00BD5E95">
              <w:t xml:space="preserve"> land line</w:t>
            </w:r>
            <w:r>
              <w:t>:</w:t>
            </w:r>
          </w:p>
          <w:p w:rsidR="00806761" w:rsidRPr="007324BD" w:rsidRDefault="00806761" w:rsidP="00326F1B">
            <w:r>
              <w:t>Mobile:</w:t>
            </w:r>
          </w:p>
        </w:tc>
        <w:tc>
          <w:tcPr>
            <w:tcW w:w="602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6761" w:rsidRPr="00806761" w:rsidRDefault="00806761" w:rsidP="00326F1B">
            <w:pPr>
              <w:rPr>
                <w:sz w:val="12"/>
                <w:szCs w:val="12"/>
              </w:rPr>
            </w:pPr>
            <w:r>
              <w:t>Email:</w:t>
            </w:r>
          </w:p>
          <w:p w:rsidR="00806761" w:rsidRPr="00806761" w:rsidRDefault="00806761" w:rsidP="00326F1B">
            <w:pPr>
              <w:rPr>
                <w:sz w:val="12"/>
                <w:szCs w:val="12"/>
              </w:rPr>
            </w:pPr>
          </w:p>
          <w:p w:rsidR="00806761" w:rsidRPr="00806761" w:rsidRDefault="00806761" w:rsidP="003479D0">
            <w:pPr>
              <w:rPr>
                <w:sz w:val="12"/>
                <w:szCs w:val="12"/>
              </w:rPr>
            </w:pPr>
            <w:r w:rsidRPr="00806761">
              <w:rPr>
                <w:sz w:val="12"/>
                <w:szCs w:val="12"/>
              </w:rPr>
              <w:t xml:space="preserve">(Being a non-profit organisation, we prefer to keep you </w:t>
            </w:r>
          </w:p>
          <w:p w:rsidR="00806761" w:rsidRPr="007324BD" w:rsidRDefault="00806761" w:rsidP="003479D0">
            <w:r w:rsidRPr="00806761">
              <w:rPr>
                <w:sz w:val="12"/>
                <w:szCs w:val="12"/>
              </w:rPr>
              <w:t>updated by email to help save on overheads)</w:t>
            </w:r>
            <w:r w:rsidRPr="00806761">
              <w:rPr>
                <w:sz w:val="12"/>
                <w:szCs w:val="12"/>
              </w:rPr>
              <w:tab/>
            </w:r>
          </w:p>
        </w:tc>
      </w:tr>
      <w:tr w:rsidR="00121A59" w:rsidRPr="006A6292" w:rsidTr="00BD5E95">
        <w:trPr>
          <w:cantSplit/>
          <w:trHeight w:val="456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121A59" w:rsidRDefault="00121A59" w:rsidP="006A6292">
            <w:r>
              <w:t xml:space="preserve">If </w:t>
            </w:r>
            <w:r w:rsidR="006A6292">
              <w:t>organisation</w:t>
            </w:r>
            <w:r>
              <w:t>,</w:t>
            </w:r>
            <w:r w:rsidR="006A6292">
              <w:t xml:space="preserve"> name and</w:t>
            </w:r>
            <w:r>
              <w:t xml:space="preserve"> current address of second </w:t>
            </w:r>
            <w:r w:rsidR="006A6292">
              <w:t xml:space="preserve">voting </w:t>
            </w:r>
            <w:r>
              <w:t xml:space="preserve">representative: </w:t>
            </w:r>
            <w:r>
              <w:tab/>
            </w:r>
          </w:p>
          <w:p w:rsidR="006A6292" w:rsidRDefault="006A6292" w:rsidP="006A6292"/>
        </w:tc>
      </w:tr>
      <w:tr w:rsidR="00807375" w:rsidRPr="006A6292" w:rsidTr="00BD5E95">
        <w:trPr>
          <w:cantSplit/>
          <w:trHeight w:val="50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07375" w:rsidRDefault="00807375" w:rsidP="00806761">
            <w:r>
              <w:t>Phone</w:t>
            </w:r>
            <w:r w:rsidR="00BD5E95">
              <w:t xml:space="preserve"> land line</w:t>
            </w:r>
            <w:r>
              <w:t>:</w:t>
            </w:r>
          </w:p>
          <w:p w:rsidR="00807375" w:rsidRDefault="00807375" w:rsidP="00806761">
            <w:r>
              <w:t>Mobile: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807375" w:rsidRDefault="00BD5E95" w:rsidP="00806761">
            <w:r>
              <w:t>Email:</w:t>
            </w:r>
          </w:p>
        </w:tc>
        <w:bookmarkStart w:id="0" w:name="_GoBack"/>
        <w:bookmarkEnd w:id="0"/>
      </w:tr>
      <w:tr w:rsidR="009622B2" w:rsidRPr="006A6292" w:rsidTr="00D02A43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3C594C" w:rsidP="00574303">
            <w:pPr>
              <w:pStyle w:val="Heading2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11430</wp:posOffset>
                      </wp:positionV>
                      <wp:extent cx="4772025" cy="1404620"/>
                      <wp:effectExtent l="0" t="0" r="28575" b="2476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94C" w:rsidRDefault="00A05D8F">
                                  <w:r>
                                    <w:t>NOTE:  Bonus membership time if joining April-June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7pt;margin-top:.9pt;width:375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">
                      <v:textbox style="mso-fit-shape-to-text:t">
                        <w:txbxContent>
                          <w:p w:rsidR="003C594C" w:rsidRDefault="00A05D8F">
                            <w:r>
                              <w:t>NOTE:  Bonus membership time if joining April-June 2018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7877">
              <w:t>Membership Category</w:t>
            </w:r>
          </w:p>
        </w:tc>
      </w:tr>
      <w:tr w:rsidR="0056338C" w:rsidRPr="006A6292" w:rsidTr="00D02A4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C7877" w:rsidRDefault="00FC7877" w:rsidP="00FC7877">
            <w:pPr>
              <w:tabs>
                <w:tab w:val="left" w:pos="760"/>
              </w:tabs>
            </w:pPr>
            <w:r>
              <w:t>Annual Membership fee:  Membership is one year from 1 July</w:t>
            </w:r>
            <w:r w:rsidR="00721D14">
              <w:t xml:space="preserve"> 2018</w:t>
            </w:r>
            <w:r>
              <w:t>.</w:t>
            </w:r>
          </w:p>
          <w:p w:rsidR="00FC7877" w:rsidRDefault="00FC7877" w:rsidP="00FC7877">
            <w:pPr>
              <w:tabs>
                <w:tab w:val="left" w:pos="760"/>
              </w:tabs>
            </w:pPr>
            <w:r>
              <w:t>There are two categories of membership.  Please indicate which is applicable.</w:t>
            </w:r>
            <w:r w:rsidR="003C594C">
              <w:t xml:space="preserve">   </w:t>
            </w:r>
          </w:p>
          <w:p w:rsidR="00FC7877" w:rsidRDefault="00FC7877" w:rsidP="003479D0">
            <w:pPr>
              <w:pStyle w:val="ListParagraph"/>
              <w:numPr>
                <w:ilvl w:val="0"/>
                <w:numId w:val="1"/>
              </w:numPr>
              <w:tabs>
                <w:tab w:val="left" w:pos="760"/>
              </w:tabs>
            </w:pPr>
            <w:r>
              <w:t>Individual Member  …………………………………………$</w:t>
            </w:r>
            <w:r w:rsidR="006941CC">
              <w:t>30</w:t>
            </w:r>
          </w:p>
          <w:p w:rsidR="00FC7877" w:rsidRDefault="00FC7877" w:rsidP="00FC7877">
            <w:pPr>
              <w:tabs>
                <w:tab w:val="left" w:pos="760"/>
              </w:tabs>
            </w:pPr>
            <w:r>
              <w:tab/>
            </w:r>
            <w:r w:rsidR="003479D0">
              <w:tab/>
            </w:r>
            <w:r>
              <w:t>(Currently participates in sustaining and developing an industrial hemp industry – has single vote)</w:t>
            </w:r>
          </w:p>
          <w:p w:rsidR="00FC7877" w:rsidRDefault="006A6292" w:rsidP="003479D0">
            <w:pPr>
              <w:pStyle w:val="ListParagraph"/>
              <w:numPr>
                <w:ilvl w:val="0"/>
                <w:numId w:val="1"/>
              </w:numPr>
              <w:tabs>
                <w:tab w:val="left" w:pos="760"/>
              </w:tabs>
            </w:pPr>
            <w:r>
              <w:t>Organisation………</w:t>
            </w:r>
            <w:r w:rsidR="00FC7877">
              <w:t>…………………………………………</w:t>
            </w:r>
            <w:r w:rsidR="003479D0">
              <w:t xml:space="preserve"> </w:t>
            </w:r>
            <w:r w:rsidR="00FC7877">
              <w:t>$100</w:t>
            </w:r>
          </w:p>
          <w:p w:rsidR="0056338C" w:rsidRPr="007324BD" w:rsidRDefault="00FC7877" w:rsidP="00807375">
            <w:pPr>
              <w:tabs>
                <w:tab w:val="left" w:pos="760"/>
              </w:tabs>
              <w:ind w:left="1440" w:hanging="1440"/>
            </w:pPr>
            <w:r>
              <w:tab/>
            </w:r>
            <w:r w:rsidR="003479D0">
              <w:tab/>
            </w:r>
            <w:r>
              <w:t>(Has investment in sustaining and developing an industrial hemp industry – has 2 votes.  Other benefits may apply for companies such as promotional offers to the membership, use of Association logo on company web site and links on the Association’s web site)</w:t>
            </w:r>
          </w:p>
        </w:tc>
      </w:tr>
      <w:tr w:rsidR="000077BD" w:rsidRPr="006A6292" w:rsidTr="00D02A43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CC5E1B" w:rsidP="00574303">
            <w:pPr>
              <w:pStyle w:val="Heading2"/>
            </w:pPr>
            <w:r>
              <w:t xml:space="preserve"> </w:t>
            </w:r>
            <w:r w:rsidR="003479D0">
              <w:t>INDUSTRY SECTOR</w:t>
            </w:r>
          </w:p>
        </w:tc>
      </w:tr>
      <w:tr w:rsidR="00F04B9B" w:rsidRPr="006A6292" w:rsidTr="00D02A4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3479D0" w:rsidRPr="00D6594F" w:rsidRDefault="003479D0" w:rsidP="003479D0">
            <w:pPr>
              <w:rPr>
                <w:szCs w:val="16"/>
              </w:rPr>
            </w:pPr>
            <w:r w:rsidRPr="00D6594F">
              <w:rPr>
                <w:szCs w:val="16"/>
              </w:rPr>
              <w:t>Please describe your particular interest in industrial hemp:</w:t>
            </w:r>
          </w:p>
          <w:p w:rsidR="003479D0" w:rsidRPr="00D6594F" w:rsidRDefault="003479D0" w:rsidP="003479D0">
            <w:pPr>
              <w:rPr>
                <w:szCs w:val="16"/>
              </w:rPr>
            </w:pPr>
            <w:r w:rsidRPr="00D6594F">
              <w:rPr>
                <w:szCs w:val="16"/>
              </w:rPr>
              <w:t>(Please</w:t>
            </w:r>
            <w:r w:rsidR="00807375" w:rsidRPr="00D6594F">
              <w:rPr>
                <w:szCs w:val="16"/>
              </w:rPr>
              <w:t xml:space="preserve"> indicate</w:t>
            </w:r>
            <w:r w:rsidRPr="00D6594F">
              <w:rPr>
                <w:szCs w:val="16"/>
              </w:rPr>
              <w:t xml:space="preserve"> one)</w:t>
            </w:r>
          </w:p>
          <w:p w:rsidR="003479D0" w:rsidRPr="00D6594F" w:rsidRDefault="003479D0" w:rsidP="00D6594F">
            <w:pPr>
              <w:spacing w:line="276" w:lineRule="auto"/>
              <w:rPr>
                <w:szCs w:val="16"/>
              </w:rPr>
            </w:pPr>
            <w:r w:rsidRPr="00D6594F">
              <w:rPr>
                <w:szCs w:val="16"/>
              </w:rPr>
              <w:t></w:t>
            </w:r>
            <w:r w:rsidRPr="00D6594F">
              <w:rPr>
                <w:szCs w:val="16"/>
              </w:rPr>
              <w:tab/>
              <w:t>Grower</w:t>
            </w:r>
          </w:p>
          <w:p w:rsidR="003479D0" w:rsidRPr="00D6594F" w:rsidRDefault="003479D0" w:rsidP="00D6594F">
            <w:pPr>
              <w:spacing w:line="276" w:lineRule="auto"/>
              <w:rPr>
                <w:szCs w:val="16"/>
              </w:rPr>
            </w:pPr>
            <w:r w:rsidRPr="00D6594F">
              <w:rPr>
                <w:szCs w:val="16"/>
              </w:rPr>
              <w:t></w:t>
            </w:r>
            <w:r w:rsidRPr="00D6594F">
              <w:rPr>
                <w:szCs w:val="16"/>
              </w:rPr>
              <w:tab/>
              <w:t>Processor</w:t>
            </w:r>
          </w:p>
          <w:p w:rsidR="003479D0" w:rsidRPr="00D6594F" w:rsidRDefault="003479D0" w:rsidP="00D6594F">
            <w:pPr>
              <w:spacing w:line="276" w:lineRule="auto"/>
              <w:rPr>
                <w:szCs w:val="16"/>
              </w:rPr>
            </w:pPr>
            <w:r w:rsidRPr="00D6594F">
              <w:rPr>
                <w:szCs w:val="16"/>
              </w:rPr>
              <w:t></w:t>
            </w:r>
            <w:r w:rsidRPr="00D6594F">
              <w:rPr>
                <w:szCs w:val="16"/>
              </w:rPr>
              <w:tab/>
              <w:t>Retailer</w:t>
            </w:r>
          </w:p>
          <w:p w:rsidR="003479D0" w:rsidRPr="00D6594F" w:rsidRDefault="003479D0" w:rsidP="00D6594F">
            <w:pPr>
              <w:spacing w:line="276" w:lineRule="auto"/>
              <w:rPr>
                <w:szCs w:val="16"/>
              </w:rPr>
            </w:pPr>
            <w:r w:rsidRPr="00D6594F">
              <w:rPr>
                <w:szCs w:val="16"/>
              </w:rPr>
              <w:t></w:t>
            </w:r>
            <w:r w:rsidRPr="00D6594F">
              <w:rPr>
                <w:szCs w:val="16"/>
              </w:rPr>
              <w:tab/>
              <w:t>Wholesaler</w:t>
            </w:r>
          </w:p>
          <w:p w:rsidR="00D6594F" w:rsidRPr="00D6594F" w:rsidRDefault="00D6594F" w:rsidP="00D6594F">
            <w:pPr>
              <w:spacing w:line="276" w:lineRule="auto"/>
              <w:rPr>
                <w:szCs w:val="16"/>
              </w:rPr>
            </w:pPr>
            <w:r w:rsidRPr="00D6594F">
              <w:rPr>
                <w:szCs w:val="16"/>
              </w:rPr>
              <w:t></w:t>
            </w:r>
            <w:r w:rsidRPr="00D6594F">
              <w:rPr>
                <w:szCs w:val="16"/>
              </w:rPr>
              <w:tab/>
              <w:t>Researcher</w:t>
            </w:r>
          </w:p>
          <w:p w:rsidR="003479D0" w:rsidRPr="007324BD" w:rsidRDefault="003479D0" w:rsidP="00D6594F">
            <w:pPr>
              <w:spacing w:line="276" w:lineRule="auto"/>
            </w:pPr>
            <w:r w:rsidRPr="00D6594F">
              <w:rPr>
                <w:szCs w:val="16"/>
              </w:rPr>
              <w:t></w:t>
            </w:r>
            <w:r w:rsidRPr="00D6594F">
              <w:rPr>
                <w:szCs w:val="16"/>
              </w:rPr>
              <w:tab/>
              <w:t>Other (please specify</w:t>
            </w:r>
            <w:proofErr w:type="gramStart"/>
            <w:r w:rsidRPr="00D6594F">
              <w:rPr>
                <w:szCs w:val="16"/>
              </w:rPr>
              <w:t>) ...................................................................................</w:t>
            </w:r>
            <w:proofErr w:type="gramEnd"/>
          </w:p>
        </w:tc>
      </w:tr>
      <w:tr w:rsidR="00D461ED" w:rsidRPr="006A6292" w:rsidTr="00D02A43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461ED" w:rsidRPr="00BC0F25" w:rsidRDefault="00806761" w:rsidP="00BC0F25">
            <w:pPr>
              <w:pStyle w:val="Heading2"/>
            </w:pPr>
            <w:r>
              <w:t>APPLICATION &amp; ACKNOWLEDGEMENT</w:t>
            </w:r>
          </w:p>
        </w:tc>
      </w:tr>
      <w:tr w:rsidR="00EB52A5" w:rsidRPr="006A6292" w:rsidTr="002231F2">
        <w:trPr>
          <w:cantSplit/>
          <w:trHeight w:val="3621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806761" w:rsidRDefault="00121A59" w:rsidP="00806761">
            <w:r>
              <w:t>/</w:t>
            </w:r>
            <w:proofErr w:type="gramStart"/>
            <w:r>
              <w:t>we</w:t>
            </w:r>
            <w:r w:rsidR="00806761">
              <w:t>, ..............................................................................</w:t>
            </w:r>
            <w:proofErr w:type="gramEnd"/>
            <w:r w:rsidR="00806761">
              <w:t xml:space="preserve"> understand that the purpose</w:t>
            </w:r>
            <w:r w:rsidR="00AF1AFD">
              <w:t>s</w:t>
            </w:r>
            <w:r w:rsidR="00806761">
              <w:t xml:space="preserve"> of the Industrial Hemp Association of Victoria </w:t>
            </w:r>
            <w:r w:rsidR="00AF1AFD">
              <w:t xml:space="preserve">Inc. </w:t>
            </w:r>
            <w:r w:rsidR="004411F9" w:rsidRPr="004411F9">
              <w:t>are to promote a profitable and sustainable industrial hemp industry in Victoria through research, collaboration, lobbying, facilitation, and information dissemination.</w:t>
            </w:r>
            <w:r w:rsidR="004411F9">
              <w:t xml:space="preserve">  </w:t>
            </w:r>
            <w:r w:rsidR="000C3230">
              <w:t xml:space="preserve">I/we have no objection to my email address being included in circulation emails to members.  </w:t>
            </w:r>
            <w:r w:rsidR="00806761">
              <w:t>I</w:t>
            </w:r>
            <w:r w:rsidR="000C3230">
              <w:t>/we</w:t>
            </w:r>
            <w:r w:rsidR="00806761">
              <w:t xml:space="preserve"> wish to become a member of the Industrial Hemp Association of Victoria and receive emails from that Association.</w:t>
            </w:r>
          </w:p>
          <w:p w:rsidR="00806761" w:rsidRDefault="00806761" w:rsidP="00806761"/>
          <w:p w:rsidR="00806761" w:rsidRDefault="00806761" w:rsidP="00806761"/>
          <w:p w:rsidR="004411F9" w:rsidRDefault="004411F9" w:rsidP="00806761"/>
          <w:p w:rsidR="00806761" w:rsidRDefault="00806761" w:rsidP="00806761">
            <w:r>
              <w:t>Date......................................</w:t>
            </w:r>
            <w:r>
              <w:tab/>
              <w:t>Signature</w:t>
            </w:r>
            <w:r w:rsidR="006A6292">
              <w:t>/</w:t>
            </w:r>
            <w:r w:rsidR="006A6292" w:rsidRPr="006A6292">
              <w:t>s</w:t>
            </w:r>
            <w:r w:rsidR="006A6292" w:rsidRPr="006A6292">
              <w:rPr>
                <w:b/>
              </w:rPr>
              <w:t>……………………………………………………</w:t>
            </w:r>
            <w:r w:rsidRPr="006A6292">
              <w:rPr>
                <w:b/>
              </w:rPr>
              <w:t>............................................</w:t>
            </w:r>
          </w:p>
          <w:p w:rsidR="00806761" w:rsidRDefault="00806761" w:rsidP="00806761">
            <w:r>
              <w:t>(</w:t>
            </w:r>
            <w:r w:rsidR="00D6594F">
              <w:t xml:space="preserve">Both signatures needed for Organisation.  </w:t>
            </w:r>
            <w:r>
              <w:t>If this form is emailed back to the Association, your email will be kept as verification in lieu of your signature).</w:t>
            </w:r>
          </w:p>
          <w:p w:rsidR="00806761" w:rsidRDefault="00806761" w:rsidP="00806761">
            <w:r>
              <w:t>________________________________</w:t>
            </w:r>
            <w:r w:rsidR="006A6292">
              <w:t>_____________________</w:t>
            </w:r>
            <w:r>
              <w:t>___________________________________________________</w:t>
            </w:r>
          </w:p>
          <w:p w:rsidR="000C3230" w:rsidRDefault="00806761" w:rsidP="000C3230">
            <w:r>
              <w:t>Please make payments</w:t>
            </w:r>
            <w:r w:rsidR="000C3230">
              <w:t xml:space="preserve"> by bank transfer</w:t>
            </w:r>
            <w:r>
              <w:t xml:space="preserve"> to: </w:t>
            </w:r>
            <w:r w:rsidR="000C3230">
              <w:t xml:space="preserve">         </w:t>
            </w:r>
            <w:r>
              <w:t>Industrial Hemp Association of Victoria</w:t>
            </w:r>
            <w:r w:rsidR="000C3230">
              <w:t xml:space="preserve">  BSB 06 3170  Account No. 1024 5787 </w:t>
            </w:r>
          </w:p>
          <w:p w:rsidR="000C3230" w:rsidRDefault="000C3230" w:rsidP="000C3230">
            <w:r>
              <w:t xml:space="preserve">                                                                       (PLEASE ensure you note surname</w:t>
            </w:r>
            <w:r w:rsidR="006A6292">
              <w:t>/organisation</w:t>
            </w:r>
            <w:r>
              <w:t xml:space="preserve"> on </w:t>
            </w:r>
            <w:r w:rsidR="006A6292">
              <w:t>the transaction</w:t>
            </w:r>
            <w:r>
              <w:t>)</w:t>
            </w:r>
          </w:p>
          <w:p w:rsidR="00721D14" w:rsidRDefault="00721D14" w:rsidP="006A6292"/>
          <w:p w:rsidR="00EB52A5" w:rsidRPr="007324BD" w:rsidRDefault="000C3230" w:rsidP="006A6292">
            <w:r>
              <w:t>AND</w:t>
            </w:r>
            <w:r w:rsidR="00806761">
              <w:t xml:space="preserve"> send completed form to:</w:t>
            </w:r>
            <w:r>
              <w:t xml:space="preserve">                             membership@hempvictoria.org</w:t>
            </w:r>
          </w:p>
        </w:tc>
      </w:tr>
    </w:tbl>
    <w:p w:rsidR="00415F5F" w:rsidRPr="007324BD" w:rsidRDefault="00415F5F" w:rsidP="00721D14"/>
    <w:sectPr w:rsidR="00415F5F" w:rsidRPr="007324BD" w:rsidSect="00D65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425" w:left="1440" w:header="284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E7" w:rsidRDefault="00CE53E7">
      <w:r>
        <w:separator/>
      </w:r>
    </w:p>
  </w:endnote>
  <w:endnote w:type="continuationSeparator" w:id="0">
    <w:p w:rsidR="00CE53E7" w:rsidRDefault="00CE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92" w:rsidRDefault="006A6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92" w:rsidRDefault="006A62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92" w:rsidRDefault="006A6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E7" w:rsidRDefault="00CE53E7">
      <w:r>
        <w:separator/>
      </w:r>
    </w:p>
  </w:footnote>
  <w:footnote w:type="continuationSeparator" w:id="0">
    <w:p w:rsidR="00CE53E7" w:rsidRDefault="00CE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92" w:rsidRDefault="006A6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43" w:rsidRDefault="00D02A43" w:rsidP="00D02A43">
    <w:pPr>
      <w:pStyle w:val="Header"/>
      <w:jc w:val="center"/>
    </w:pPr>
    <w:r>
      <w:tab/>
    </w:r>
  </w:p>
  <w:p w:rsidR="00D02A43" w:rsidRDefault="00983086" w:rsidP="00D02A43">
    <w:pPr>
      <w:pStyle w:val="Header"/>
      <w:jc w:val="cent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2752725</wp:posOffset>
              </wp:positionH>
              <wp:positionV relativeFrom="paragraph">
                <wp:posOffset>706120</wp:posOffset>
              </wp:positionV>
              <wp:extent cx="1524000" cy="2762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AFD" w:rsidRPr="00AF1AFD" w:rsidRDefault="00AF1AFD">
                          <w:pPr>
                            <w:rPr>
                              <w:rFonts w:ascii="Arial" w:hAnsi="Arial" w:cs="Arial"/>
                              <w:b/>
                              <w:color w:val="00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600"/>
                              <w:sz w:val="28"/>
                              <w:szCs w:val="28"/>
                            </w:rPr>
                            <w:t xml:space="preserve">Victoria </w:t>
                          </w:r>
                          <w:r w:rsidRPr="00AF1AFD">
                            <w:rPr>
                              <w:rFonts w:ascii="Arial" w:hAnsi="Arial" w:cs="Arial"/>
                              <w:b/>
                              <w:color w:val="006600"/>
                              <w:sz w:val="28"/>
                              <w:szCs w:val="2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75pt;margin-top:55.6pt;width:120pt;height:21.75pt;z-index:2516567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" stroked="f">
              <v:textbox>
                <w:txbxContent>
                  <w:p w:rsidR="00AF1AFD" w:rsidRPr="00AF1AFD" w:rsidRDefault="00AF1AFD">
                    <w:pPr>
                      <w:rPr>
                        <w:rFonts w:ascii="Arial" w:hAnsi="Arial" w:cs="Arial"/>
                        <w:b/>
                        <w:color w:val="0066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6600"/>
                        <w:sz w:val="28"/>
                        <w:szCs w:val="28"/>
                      </w:rPr>
                      <w:t xml:space="preserve">Victoria </w:t>
                    </w:r>
                    <w:r w:rsidRPr="00AF1AFD">
                      <w:rPr>
                        <w:rFonts w:ascii="Arial" w:hAnsi="Arial" w:cs="Arial"/>
                        <w:b/>
                        <w:color w:val="006600"/>
                        <w:sz w:val="28"/>
                        <w:szCs w:val="28"/>
                      </w:rPr>
                      <w:t>Inc.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4424F" w:rsidRPr="0064424F">
      <w:rPr>
        <w:noProof/>
        <w:lang w:val="en-AU" w:eastAsia="en-AU"/>
      </w:rPr>
      <w:drawing>
        <wp:inline distT="0" distB="0" distL="0" distR="0">
          <wp:extent cx="2600325" cy="1009650"/>
          <wp:effectExtent l="0" t="0" r="9525" b="0"/>
          <wp:docPr id="16" name="Picture 16" descr="F:\HEMP\Australian Industrial Hemp Association\Industry Association\IHAV\Marketing\iHAV Inc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EMP\Australian Industrial Hemp Association\Industry Association\IHAV\Marketing\iHAV Inc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A43" w:rsidRDefault="00D02A43" w:rsidP="00D02A43">
    <w:pPr>
      <w:pStyle w:val="Header"/>
      <w:jc w:val="center"/>
      <w:rPr>
        <w:i/>
      </w:rPr>
    </w:pPr>
    <w:r w:rsidRPr="00D02A43">
      <w:rPr>
        <w:i/>
      </w:rPr>
      <w:t>Representing producers, financiers, processors, importers, wholesalers, retailers and end users of industrial hemp products</w:t>
    </w:r>
  </w:p>
  <w:p w:rsidR="000C3230" w:rsidRPr="00D02A43" w:rsidRDefault="000C3230" w:rsidP="00D02A43">
    <w:pPr>
      <w:pStyle w:val="Header"/>
      <w:jc w:val="center"/>
      <w:rPr>
        <w:i/>
      </w:rPr>
    </w:pPr>
  </w:p>
  <w:p w:rsidR="000C3230" w:rsidRDefault="000C3230" w:rsidP="000C3230">
    <w:pPr>
      <w:pStyle w:val="Header"/>
      <w:jc w:val="center"/>
    </w:pPr>
    <w:r>
      <w:t>E:  membership@hempvictoria.org</w:t>
    </w:r>
  </w:p>
  <w:p w:rsidR="00D02A43" w:rsidRDefault="000C3230" w:rsidP="000C3230">
    <w:pPr>
      <w:pStyle w:val="Header"/>
      <w:jc w:val="center"/>
    </w:pPr>
    <w:r>
      <w:t>www.hempvictoria.org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92" w:rsidRDefault="006A6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395E"/>
    <w:multiLevelType w:val="hybridMultilevel"/>
    <w:tmpl w:val="9EF8140A"/>
    <w:lvl w:ilvl="0" w:tplc="019056EE">
      <w:start w:val="1"/>
      <w:numFmt w:val="bullet"/>
      <w:lvlText w:val=""/>
      <w:lvlJc w:val="left"/>
      <w:pPr>
        <w:ind w:left="1481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3"/>
    <w:rsid w:val="000077BD"/>
    <w:rsid w:val="00017DD1"/>
    <w:rsid w:val="00032E90"/>
    <w:rsid w:val="000332AD"/>
    <w:rsid w:val="000447ED"/>
    <w:rsid w:val="00077888"/>
    <w:rsid w:val="00085333"/>
    <w:rsid w:val="000C0676"/>
    <w:rsid w:val="000C3230"/>
    <w:rsid w:val="000C3395"/>
    <w:rsid w:val="000E2704"/>
    <w:rsid w:val="0011649E"/>
    <w:rsid w:val="00121A59"/>
    <w:rsid w:val="00143B58"/>
    <w:rsid w:val="0016303A"/>
    <w:rsid w:val="00190F40"/>
    <w:rsid w:val="001D2340"/>
    <w:rsid w:val="001F7A95"/>
    <w:rsid w:val="002231F2"/>
    <w:rsid w:val="00240AF1"/>
    <w:rsid w:val="0024648C"/>
    <w:rsid w:val="002602F0"/>
    <w:rsid w:val="002C0936"/>
    <w:rsid w:val="00325FB7"/>
    <w:rsid w:val="00326F1B"/>
    <w:rsid w:val="003479D0"/>
    <w:rsid w:val="00384215"/>
    <w:rsid w:val="00397037"/>
    <w:rsid w:val="003C4E60"/>
    <w:rsid w:val="003C594C"/>
    <w:rsid w:val="00400969"/>
    <w:rsid w:val="004035E6"/>
    <w:rsid w:val="0041293F"/>
    <w:rsid w:val="00415F5F"/>
    <w:rsid w:val="0042038C"/>
    <w:rsid w:val="004411F9"/>
    <w:rsid w:val="00461DCB"/>
    <w:rsid w:val="00491A66"/>
    <w:rsid w:val="004B66C1"/>
    <w:rsid w:val="004D64E0"/>
    <w:rsid w:val="004F3CE9"/>
    <w:rsid w:val="005314CE"/>
    <w:rsid w:val="00532E88"/>
    <w:rsid w:val="005360D4"/>
    <w:rsid w:val="0054754E"/>
    <w:rsid w:val="0056338C"/>
    <w:rsid w:val="00574303"/>
    <w:rsid w:val="005D4280"/>
    <w:rsid w:val="005F422F"/>
    <w:rsid w:val="00605C69"/>
    <w:rsid w:val="00616028"/>
    <w:rsid w:val="0064424F"/>
    <w:rsid w:val="00661B7C"/>
    <w:rsid w:val="006638AD"/>
    <w:rsid w:val="00671993"/>
    <w:rsid w:val="00682713"/>
    <w:rsid w:val="006941CC"/>
    <w:rsid w:val="006A6292"/>
    <w:rsid w:val="006E293F"/>
    <w:rsid w:val="00721D14"/>
    <w:rsid w:val="00722DE8"/>
    <w:rsid w:val="007324BD"/>
    <w:rsid w:val="00733AC6"/>
    <w:rsid w:val="007344B3"/>
    <w:rsid w:val="007352E9"/>
    <w:rsid w:val="007543A4"/>
    <w:rsid w:val="00770EEA"/>
    <w:rsid w:val="007E3D81"/>
    <w:rsid w:val="00806761"/>
    <w:rsid w:val="00807375"/>
    <w:rsid w:val="00850FE1"/>
    <w:rsid w:val="008658E6"/>
    <w:rsid w:val="00884CA6"/>
    <w:rsid w:val="00887861"/>
    <w:rsid w:val="008A133F"/>
    <w:rsid w:val="00900794"/>
    <w:rsid w:val="009060B8"/>
    <w:rsid w:val="00932D09"/>
    <w:rsid w:val="009622B2"/>
    <w:rsid w:val="00983086"/>
    <w:rsid w:val="009B333B"/>
    <w:rsid w:val="009C7D71"/>
    <w:rsid w:val="009F58BB"/>
    <w:rsid w:val="00A05D8F"/>
    <w:rsid w:val="00A41E64"/>
    <w:rsid w:val="00A4373B"/>
    <w:rsid w:val="00A83D5E"/>
    <w:rsid w:val="00AE1F72"/>
    <w:rsid w:val="00AF1AFD"/>
    <w:rsid w:val="00B04903"/>
    <w:rsid w:val="00B12708"/>
    <w:rsid w:val="00B41C69"/>
    <w:rsid w:val="00B96D9F"/>
    <w:rsid w:val="00BB32D8"/>
    <w:rsid w:val="00BC0F25"/>
    <w:rsid w:val="00BD5E95"/>
    <w:rsid w:val="00BE09D6"/>
    <w:rsid w:val="00C10FF1"/>
    <w:rsid w:val="00C30E55"/>
    <w:rsid w:val="00C5090B"/>
    <w:rsid w:val="00C63324"/>
    <w:rsid w:val="00C81188"/>
    <w:rsid w:val="00C8614C"/>
    <w:rsid w:val="00C92FF3"/>
    <w:rsid w:val="00CB5E53"/>
    <w:rsid w:val="00CC5E1B"/>
    <w:rsid w:val="00CC6A22"/>
    <w:rsid w:val="00CC7CB7"/>
    <w:rsid w:val="00CE53E7"/>
    <w:rsid w:val="00D02133"/>
    <w:rsid w:val="00D02A43"/>
    <w:rsid w:val="00D21FCD"/>
    <w:rsid w:val="00D23082"/>
    <w:rsid w:val="00D34CBE"/>
    <w:rsid w:val="00D461ED"/>
    <w:rsid w:val="00D53D61"/>
    <w:rsid w:val="00D6594F"/>
    <w:rsid w:val="00D66A94"/>
    <w:rsid w:val="00DA5F94"/>
    <w:rsid w:val="00DC6437"/>
    <w:rsid w:val="00DD2A14"/>
    <w:rsid w:val="00DF1BA0"/>
    <w:rsid w:val="00E33A75"/>
    <w:rsid w:val="00E33DC8"/>
    <w:rsid w:val="00E57D85"/>
    <w:rsid w:val="00E630EB"/>
    <w:rsid w:val="00E64F5D"/>
    <w:rsid w:val="00E725BE"/>
    <w:rsid w:val="00E75AE6"/>
    <w:rsid w:val="00E80215"/>
    <w:rsid w:val="00EA353A"/>
    <w:rsid w:val="00EB2D2B"/>
    <w:rsid w:val="00EB52A5"/>
    <w:rsid w:val="00EC655E"/>
    <w:rsid w:val="00EE33CA"/>
    <w:rsid w:val="00F04B9B"/>
    <w:rsid w:val="00F0626A"/>
    <w:rsid w:val="00F149CC"/>
    <w:rsid w:val="00F242E0"/>
    <w:rsid w:val="00F409E1"/>
    <w:rsid w:val="00F46364"/>
    <w:rsid w:val="00F74AAD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92632A-BCFC-4995-A0A0-B70E4D8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D02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2A4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02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2A43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34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LS</dc:creator>
  <cp:keywords/>
  <cp:lastModifiedBy>Eddie Stephenson</cp:lastModifiedBy>
  <cp:revision>3</cp:revision>
  <cp:lastPrinted>2018-02-26T07:50:00Z</cp:lastPrinted>
  <dcterms:created xsi:type="dcterms:W3CDTF">2018-02-26T10:35:00Z</dcterms:created>
  <dcterms:modified xsi:type="dcterms:W3CDTF">2018-04-02T03:34:00Z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